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1768A1" w:rsidRDefault="001768A1" w:rsidP="00C72801">
      <w:pPr>
        <w:numPr>
          <w:ilvl w:val="0"/>
          <w:numId w:val="1"/>
        </w:numPr>
        <w:spacing w:line="360" w:lineRule="auto"/>
        <w:jc w:val="center"/>
      </w:pPr>
      <w:r>
        <w:t xml:space="preserve">                                                                                                         </w:t>
      </w:r>
      <w:r w:rsidR="003F06AF">
        <w:t>Załącznik nr 1</w:t>
      </w:r>
      <w:bookmarkStart w:id="0" w:name="_GoBack"/>
      <w:bookmarkEnd w:id="0"/>
      <w:r w:rsidRPr="001768A1"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27" w:rsidRDefault="00747F27">
      <w:r>
        <w:separator/>
      </w:r>
    </w:p>
  </w:endnote>
  <w:endnote w:type="continuationSeparator" w:id="0">
    <w:p w:rsidR="00747F27" w:rsidRDefault="0074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6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27" w:rsidRDefault="00747F27">
      <w:r>
        <w:separator/>
      </w:r>
    </w:p>
  </w:footnote>
  <w:footnote w:type="continuationSeparator" w:id="0">
    <w:p w:rsidR="00747F27" w:rsidRDefault="0074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53A0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5F86-B2B0-49DC-971B-8DBC687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Iwona</cp:lastModifiedBy>
  <cp:revision>5</cp:revision>
  <cp:lastPrinted>2011-06-18T11:04:00Z</cp:lastPrinted>
  <dcterms:created xsi:type="dcterms:W3CDTF">2016-11-15T08:50:00Z</dcterms:created>
  <dcterms:modified xsi:type="dcterms:W3CDTF">2016-12-13T09:54:00Z</dcterms:modified>
</cp:coreProperties>
</file>