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64258AAD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5177F7C1" w:rsidR="00901F6C" w:rsidRPr="00874936" w:rsidRDefault="00874936" w:rsidP="00874936">
      <w:pPr>
        <w:numPr>
          <w:ilvl w:val="0"/>
          <w:numId w:val="1"/>
        </w:numPr>
        <w:spacing w:line="36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874936">
        <w:rPr>
          <w:rFonts w:ascii="Cambria" w:hAnsi="Cambria"/>
          <w:i/>
          <w:noProof/>
        </w:rPr>
        <w:t>- logotyp -</w:t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B51E5">
        <w:rPr>
          <w:rFonts w:asciiTheme="majorHAnsi" w:hAnsiTheme="majorHAnsi"/>
          <w:b/>
          <w:sz w:val="20"/>
          <w:szCs w:val="20"/>
        </w:rPr>
      </w:r>
      <w:r w:rsidR="00AB51E5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8D99" w14:textId="77777777" w:rsidR="00AB51E5" w:rsidRDefault="00AB51E5">
      <w:r>
        <w:separator/>
      </w:r>
    </w:p>
  </w:endnote>
  <w:endnote w:type="continuationSeparator" w:id="0">
    <w:p w14:paraId="479536B5" w14:textId="77777777" w:rsidR="00AB51E5" w:rsidRDefault="00AB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96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5CD94" w14:textId="77777777" w:rsidR="00AB51E5" w:rsidRDefault="00AB51E5">
      <w:r>
        <w:separator/>
      </w:r>
    </w:p>
  </w:footnote>
  <w:footnote w:type="continuationSeparator" w:id="0">
    <w:p w14:paraId="239D8EF9" w14:textId="77777777" w:rsidR="00AB51E5" w:rsidRDefault="00AB51E5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66969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B51E5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EE99-D940-4EB4-9378-4284B72C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3</cp:revision>
  <cp:lastPrinted>2017-02-22T09:17:00Z</cp:lastPrinted>
  <dcterms:created xsi:type="dcterms:W3CDTF">2022-08-10T08:53:00Z</dcterms:created>
  <dcterms:modified xsi:type="dcterms:W3CDTF">2022-08-10T08:54:00Z</dcterms:modified>
</cp:coreProperties>
</file>