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02730" w14:textId="2F4281A2" w:rsidR="00901F6C" w:rsidRPr="00847600" w:rsidRDefault="00901F6C" w:rsidP="00B47A3E">
      <w:pPr>
        <w:pStyle w:val="Nagwek2"/>
        <w:numPr>
          <w:ilvl w:val="3"/>
          <w:numId w:val="1"/>
        </w:numPr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Załącznik nr </w:t>
      </w:r>
      <w:r w:rsidR="00BE6E59" w:rsidRPr="00C7380A">
        <w:rPr>
          <w:rFonts w:asciiTheme="majorHAnsi" w:hAnsiTheme="majorHAnsi"/>
          <w:iCs w:val="0"/>
          <w:sz w:val="20"/>
          <w:szCs w:val="20"/>
        </w:rPr>
        <w:t>5</w:t>
      </w:r>
      <w:r w:rsidR="00D22AD3" w:rsidRPr="00FB5071">
        <w:rPr>
          <w:rFonts w:asciiTheme="majorHAnsi" w:hAnsiTheme="majorHAnsi"/>
          <w:iCs w:val="0"/>
          <w:sz w:val="20"/>
          <w:szCs w:val="20"/>
        </w:rPr>
        <w:t>a</w:t>
      </w:r>
    </w:p>
    <w:p w14:paraId="372C1B9A" w14:textId="77777777"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14:paraId="322BC182" w14:textId="77777777" w:rsidR="00901F6C" w:rsidRPr="00847600" w:rsidRDefault="00BC79FE" w:rsidP="00881CE9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bookmarkStart w:id="0" w:name="_GoBack"/>
      <w:r w:rsidRPr="00847600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0BA57CD6" wp14:editId="66B2E42C">
            <wp:extent cx="6088380" cy="490820"/>
            <wp:effectExtent l="0" t="0" r="0" b="508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3AB548B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6ED73ACD" w14:textId="77777777"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14:paraId="51F7B04D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26334E1E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14:paraId="1948AE11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144A7B80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08708F42" w14:textId="77777777"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14:paraId="61347B77" w14:textId="77777777"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35716FAE" w14:textId="77777777"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804"/>
      </w:tblGrid>
      <w:tr w:rsidR="00881BB7" w:rsidRPr="00E6063C" w14:paraId="1080AEAF" w14:textId="77777777" w:rsidTr="008E7E54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14:paraId="5F857A20" w14:textId="77777777" w:rsidR="0092165B" w:rsidRPr="00847600" w:rsidRDefault="001A2ABD" w:rsidP="0092165B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77777777"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E18209" w14:textId="77777777" w:rsidR="00901F6C" w:rsidRPr="00847600" w:rsidRDefault="00890965" w:rsidP="002320D5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8A1B8BA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14:paraId="70DA2F43" w14:textId="77777777"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14:paraId="7D5422B5" w14:textId="77777777"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73AA4">
        <w:rPr>
          <w:rFonts w:asciiTheme="majorHAnsi" w:hAnsiTheme="majorHAnsi"/>
          <w:b/>
          <w:sz w:val="20"/>
          <w:szCs w:val="20"/>
        </w:rPr>
      </w:r>
      <w:r w:rsidR="00973AA4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14:paraId="1FC4863F" w14:textId="77777777"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14:paraId="515EE88A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410BE52D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14:paraId="117A7CDA" w14:textId="77777777"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14:paraId="23146BC7" w14:textId="77777777"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73AA4">
        <w:rPr>
          <w:rFonts w:asciiTheme="majorHAnsi" w:hAnsiTheme="majorHAnsi"/>
          <w:b/>
          <w:sz w:val="20"/>
          <w:szCs w:val="20"/>
        </w:rPr>
      </w:r>
      <w:r w:rsidR="00973AA4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14:paraId="6177803F" w14:textId="77777777"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847600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73AA4">
        <w:rPr>
          <w:rFonts w:asciiTheme="majorHAnsi" w:hAnsiTheme="majorHAnsi"/>
          <w:b/>
          <w:sz w:val="20"/>
          <w:szCs w:val="20"/>
        </w:rPr>
      </w:r>
      <w:r w:rsidR="00973AA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14:paraId="055407EC" w14:textId="77777777" w:rsidR="0092014C" w:rsidRPr="00847600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73AA4">
        <w:rPr>
          <w:rFonts w:asciiTheme="majorHAnsi" w:hAnsiTheme="majorHAnsi"/>
          <w:b/>
          <w:sz w:val="20"/>
          <w:szCs w:val="20"/>
        </w:rPr>
      </w:r>
      <w:r w:rsidR="00973AA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14:paraId="03C09C4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a) ustalenie wymagane w art. 4 ust. 4 dyrektywy OOŚ (w formie określanej mianem „decyzji dotyczącej preselekcji” lub „decyzji screeningowej”);</w:t>
      </w:r>
    </w:p>
    <w:p w14:paraId="0F38752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CE6827" w14:textId="77777777"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73AA4">
        <w:rPr>
          <w:rFonts w:asciiTheme="majorHAnsi" w:hAnsiTheme="majorHAnsi"/>
          <w:b/>
          <w:sz w:val="20"/>
          <w:szCs w:val="20"/>
        </w:rPr>
      </w:r>
      <w:r w:rsidR="00973AA4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14:paraId="747E7DE6" w14:textId="77777777"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3B0E9AD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14:paraId="250154E9" w14:textId="126F5C91"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14:paraId="3F2337ED" w14:textId="77777777" w:rsidR="00890965" w:rsidRPr="00847600" w:rsidRDefault="009A6C0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73AA4">
        <w:rPr>
          <w:rFonts w:asciiTheme="majorHAnsi" w:hAnsiTheme="majorHAnsi"/>
          <w:b/>
          <w:sz w:val="20"/>
          <w:szCs w:val="20"/>
        </w:rPr>
      </w:r>
      <w:r w:rsidR="00973AA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14:paraId="45254B4D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2C69866" w14:textId="77777777" w:rsidR="007C7281" w:rsidRPr="00847600" w:rsidRDefault="009A6C0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73AA4">
        <w:rPr>
          <w:rFonts w:asciiTheme="majorHAnsi" w:hAnsiTheme="majorHAnsi"/>
          <w:b/>
          <w:sz w:val="20"/>
          <w:szCs w:val="20"/>
        </w:rPr>
      </w:r>
      <w:r w:rsidR="00973AA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14:paraId="57D14936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2F27363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9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14:paraId="38ABFA38" w14:textId="77777777" w:rsidR="000317DF" w:rsidRPr="00847600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73AA4">
        <w:rPr>
          <w:rFonts w:asciiTheme="majorHAnsi" w:hAnsiTheme="majorHAnsi"/>
          <w:b/>
          <w:sz w:val="20"/>
          <w:szCs w:val="20"/>
        </w:rPr>
      </w:r>
      <w:r w:rsidR="00973AA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14:paraId="38AB1B93" w14:textId="77777777" w:rsidR="00D108F7" w:rsidRPr="00847600" w:rsidRDefault="00ED5ABC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14:paraId="174D9917" w14:textId="77777777" w:rsidR="00146E18" w:rsidRPr="00847600" w:rsidRDefault="00FF49E0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847600" w:rsidRDefault="00146E18" w:rsidP="002320D5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847600" w:rsidRDefault="00146E18" w:rsidP="00F46D70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F462E4B" w14:textId="77777777" w:rsidR="00AA0592" w:rsidRPr="00847600" w:rsidRDefault="009A6C0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73AA4">
        <w:rPr>
          <w:rFonts w:asciiTheme="majorHAnsi" w:hAnsiTheme="majorHAnsi"/>
          <w:b/>
          <w:sz w:val="20"/>
          <w:szCs w:val="20"/>
        </w:rPr>
      </w:r>
      <w:r w:rsidR="00973AA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14:paraId="226AE451" w14:textId="77777777" w:rsidR="00AA0592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</w:rPr>
        <w:t xml:space="preserve"> j</w:t>
      </w:r>
      <w:r w:rsidR="00875BCC" w:rsidRPr="00847600">
        <w:rPr>
          <w:rFonts w:asciiTheme="majorHAnsi" w:hAnsiTheme="majorHAnsi"/>
          <w:sz w:val="20"/>
          <w:szCs w:val="20"/>
        </w:rPr>
        <w:t>eżeli projekt ma charakter nieinfrastrukturalny (np.</w:t>
      </w:r>
      <w:r w:rsidR="00C1208E" w:rsidRPr="00847600">
        <w:rPr>
          <w:rFonts w:asciiTheme="majorHAnsi" w:hAnsiTheme="majorHAnsi"/>
          <w:sz w:val="20"/>
          <w:szCs w:val="20"/>
        </w:rPr>
        <w:t> </w:t>
      </w:r>
      <w:r w:rsidR="00875BCC" w:rsidRPr="00847600">
        <w:rPr>
          <w:rFonts w:asciiTheme="majorHAnsi" w:hAnsiTheme="majorHAnsi"/>
          <w:sz w:val="20"/>
          <w:szCs w:val="20"/>
        </w:rPr>
        <w:t>wiąże się z zakupem taboru)</w:t>
      </w:r>
      <w:r w:rsidR="00AA0592" w:rsidRPr="00847600">
        <w:rPr>
          <w:rFonts w:asciiTheme="majorHAnsi" w:hAnsiTheme="majorHAnsi"/>
          <w:sz w:val="20"/>
          <w:szCs w:val="20"/>
        </w:rPr>
        <w:t>.</w:t>
      </w:r>
    </w:p>
    <w:p w14:paraId="79C5AE92" w14:textId="77777777" w:rsidR="00146E18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2078BF7" w14:textId="77777777"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14:paraId="71BE067B" w14:textId="77777777"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20B800A" w14:textId="77777777"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73AA4">
        <w:rPr>
          <w:rFonts w:asciiTheme="majorHAnsi" w:hAnsiTheme="majorHAnsi"/>
          <w:b/>
          <w:sz w:val="20"/>
          <w:szCs w:val="20"/>
        </w:rPr>
      </w:r>
      <w:r w:rsidR="00973AA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14:paraId="4843D1F1" w14:textId="77777777"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A13F6EA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73AA4">
        <w:rPr>
          <w:rFonts w:asciiTheme="majorHAnsi" w:hAnsiTheme="majorHAnsi"/>
          <w:b/>
          <w:sz w:val="20"/>
          <w:szCs w:val="20"/>
        </w:rPr>
      </w:r>
      <w:r w:rsidR="00973AA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14:paraId="4AF454D6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14:paraId="1A6769D0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  <w:highlight w:val="yellow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  <w:u w:val="single"/>
        </w:rPr>
        <w:t xml:space="preserve">, </w:t>
      </w:r>
      <w:r w:rsidRPr="00847600">
        <w:rPr>
          <w:rFonts w:asciiTheme="majorHAnsi" w:hAnsiTheme="majorHAnsi"/>
          <w:sz w:val="20"/>
          <w:szCs w:val="20"/>
          <w:u w:val="single"/>
        </w:rPr>
        <w:t>j</w:t>
      </w:r>
      <w:r w:rsidR="006D6E9D" w:rsidRPr="00847600">
        <w:rPr>
          <w:rFonts w:asciiTheme="majorHAnsi" w:hAnsiTheme="majorHAnsi"/>
          <w:sz w:val="20"/>
          <w:szCs w:val="20"/>
          <w:u w:val="single"/>
        </w:rPr>
        <w:t xml:space="preserve">eżeli projekt ma charakter nieinfrastrukturalny </w:t>
      </w:r>
      <w:r w:rsidRPr="00847600">
        <w:rPr>
          <w:rFonts w:asciiTheme="majorHAnsi" w:hAnsiTheme="majorHAnsi"/>
          <w:sz w:val="20"/>
          <w:szCs w:val="20"/>
          <w:u w:val="single"/>
        </w:rPr>
        <w:t xml:space="preserve">lub obejmuje: </w:t>
      </w:r>
    </w:p>
    <w:p w14:paraId="0C5322C3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termomodernizację budynków;</w:t>
      </w:r>
    </w:p>
    <w:p w14:paraId="6C695047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kolektory słoneczne, panele fotowoltaiczne, powietrzne pompy ciepła;</w:t>
      </w:r>
    </w:p>
    <w:p w14:paraId="1F39B1E6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wszelkie prace konserwatorskie i restauratorskie prowadzone wewnątrz i na zewnątrz budynków;</w:t>
      </w:r>
    </w:p>
    <w:p w14:paraId="036A9302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prace związane z wymianą źródeł i systemów grzewczych w budynkach;</w:t>
      </w:r>
    </w:p>
    <w:p w14:paraId="2A966E06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przebudowę obiektów, mieszczącą się w obrysie zewnętrznym ścian parteru budynku (m.in. nadbudowa, przebudowa układu wewnętrznego pomieszczeń itp.);</w:t>
      </w:r>
    </w:p>
    <w:p w14:paraId="68079BCB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energooszczędne oświetlenia ulic i dróg.</w:t>
      </w:r>
    </w:p>
    <w:p w14:paraId="06F09CC2" w14:textId="77777777" w:rsidR="00683B52" w:rsidRPr="00847600" w:rsidRDefault="006F6CB1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Przypadek braku obowiązku dołączania deklaracji należy odpowiednio wyjaśnić w polu tekstowym. </w:t>
      </w:r>
    </w:p>
    <w:p w14:paraId="57BA6211" w14:textId="77777777" w:rsidR="006D6E9D" w:rsidRPr="00847600" w:rsidRDefault="006D6E9D" w:rsidP="006D6E9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4510ABB" w14:textId="77777777"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847600" w:rsidRDefault="006D6E9D" w:rsidP="00881CE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6C1AA61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14:paraId="70334854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14:paraId="7A6A9ECC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5AE1AE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12261D1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F4C80B2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lastRenderedPageBreak/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14:paraId="4DA0DD37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536E9C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14:paraId="2EC7122B" w14:textId="77777777"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610B7A4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14:paraId="4635A40A" w14:textId="77777777"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73AA4">
        <w:rPr>
          <w:rFonts w:asciiTheme="majorHAnsi" w:hAnsiTheme="majorHAnsi"/>
          <w:b/>
          <w:sz w:val="20"/>
          <w:szCs w:val="20"/>
        </w:rPr>
      </w:r>
      <w:r w:rsidR="00973AA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14:paraId="25A6392D" w14:textId="77777777" w:rsidR="004072EB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73AA4">
        <w:rPr>
          <w:rFonts w:asciiTheme="majorHAnsi" w:hAnsiTheme="majorHAnsi"/>
          <w:b/>
          <w:sz w:val="20"/>
          <w:szCs w:val="20"/>
        </w:rPr>
      </w:r>
      <w:r w:rsidR="00973AA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14:paraId="74EC367B" w14:textId="77777777"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3523F8" w14:textId="77777777"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14:paraId="1DB1C9FF" w14:textId="77777777"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89EFA80" w14:textId="553EDC53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14:paraId="22989307" w14:textId="77777777"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24D2DFC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8658A2" w14:textId="77777777"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9829D7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14:paraId="2B89E2B7" w14:textId="2E3606C8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lastRenderedPageBreak/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późn. zm.);</w:t>
      </w:r>
    </w:p>
    <w:p w14:paraId="0AC26C68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73AA4">
        <w:rPr>
          <w:rFonts w:asciiTheme="majorHAnsi" w:hAnsiTheme="majorHAnsi"/>
          <w:b/>
          <w:sz w:val="20"/>
          <w:szCs w:val="20"/>
        </w:rPr>
      </w:r>
      <w:r w:rsidR="00973AA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FC58794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73AA4">
        <w:rPr>
          <w:rFonts w:asciiTheme="majorHAnsi" w:hAnsiTheme="majorHAnsi"/>
          <w:b/>
          <w:sz w:val="20"/>
          <w:szCs w:val="20"/>
        </w:rPr>
      </w:r>
      <w:r w:rsidR="00973AA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37EF22A4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14:paraId="6C10BA4D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73AA4">
        <w:rPr>
          <w:rFonts w:asciiTheme="majorHAnsi" w:hAnsiTheme="majorHAnsi"/>
          <w:b/>
          <w:sz w:val="20"/>
          <w:szCs w:val="20"/>
        </w:rPr>
      </w:r>
      <w:r w:rsidR="00973AA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8C81C2C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73AA4">
        <w:rPr>
          <w:rFonts w:asciiTheme="majorHAnsi" w:hAnsiTheme="majorHAnsi"/>
          <w:b/>
          <w:sz w:val="20"/>
          <w:szCs w:val="20"/>
        </w:rPr>
      </w:r>
      <w:r w:rsidR="00973AA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0FEDBC19" w14:textId="6A981393"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77777777"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2B765A5F" w14:textId="0831BB67"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14:paraId="7675BAA3" w14:textId="77777777"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14:paraId="1D85EE09" w14:textId="77777777"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10"/>
      <w:footerReference w:type="even" r:id="rId11"/>
      <w:footerReference w:type="default" r:id="rId12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CEF86" w14:textId="77777777" w:rsidR="00973AA4" w:rsidRDefault="00973AA4">
      <w:r>
        <w:separator/>
      </w:r>
    </w:p>
  </w:endnote>
  <w:endnote w:type="continuationSeparator" w:id="0">
    <w:p w14:paraId="5629F1AE" w14:textId="77777777" w:rsidR="00973AA4" w:rsidRDefault="0097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793B2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507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BA0C86" w14:textId="77777777"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BA763" w14:textId="77777777" w:rsidR="00973AA4" w:rsidRDefault="00973AA4">
      <w:r>
        <w:separator/>
      </w:r>
    </w:p>
  </w:footnote>
  <w:footnote w:type="continuationSeparator" w:id="0">
    <w:p w14:paraId="5871E526" w14:textId="77777777" w:rsidR="00973AA4" w:rsidRDefault="00973AA4">
      <w:r>
        <w:continuationSeparator/>
      </w:r>
    </w:p>
  </w:footnote>
  <w:footnote w:id="1">
    <w:p w14:paraId="3A185B11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523F4" w14:textId="77777777" w:rsidR="008E7E54" w:rsidRPr="006D786A" w:rsidRDefault="008E7E54" w:rsidP="007321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85DE0"/>
    <w:multiLevelType w:val="hybridMultilevel"/>
    <w:tmpl w:val="C4A45182"/>
    <w:lvl w:ilvl="0" w:tplc="3E6AC1FE">
      <w:start w:val="1"/>
      <w:numFmt w:val="decimal"/>
      <w:lvlText w:val="(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 w15:restartNumberingAfterBreak="0">
    <w:nsid w:val="27936F03"/>
    <w:multiLevelType w:val="hybridMultilevel"/>
    <w:tmpl w:val="08E80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6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1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067B2"/>
    <w:multiLevelType w:val="hybridMultilevel"/>
    <w:tmpl w:val="A8A2F4A8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27C9"/>
    <w:multiLevelType w:val="hybridMultilevel"/>
    <w:tmpl w:val="190A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8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044CF"/>
    <w:multiLevelType w:val="hybridMultilevel"/>
    <w:tmpl w:val="8160D6E2"/>
    <w:lvl w:ilvl="0" w:tplc="461031B0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7"/>
  </w:num>
  <w:num w:numId="7">
    <w:abstractNumId w:val="24"/>
  </w:num>
  <w:num w:numId="8">
    <w:abstractNumId w:val="21"/>
  </w:num>
  <w:num w:numId="9">
    <w:abstractNumId w:val="9"/>
  </w:num>
  <w:num w:numId="10">
    <w:abstractNumId w:val="27"/>
  </w:num>
  <w:num w:numId="11">
    <w:abstractNumId w:val="14"/>
  </w:num>
  <w:num w:numId="12">
    <w:abstractNumId w:val="14"/>
    <w:lvlOverride w:ilvl="0">
      <w:startOverride w:val="4"/>
    </w:lvlOverride>
  </w:num>
  <w:num w:numId="13">
    <w:abstractNumId w:val="14"/>
    <w:lvlOverride w:ilvl="0">
      <w:startOverride w:val="11"/>
    </w:lvlOverride>
  </w:num>
  <w:num w:numId="14">
    <w:abstractNumId w:val="14"/>
    <w:lvlOverride w:ilvl="0">
      <w:startOverride w:val="11"/>
    </w:lvlOverride>
  </w:num>
  <w:num w:numId="15">
    <w:abstractNumId w:val="14"/>
    <w:lvlOverride w:ilvl="0">
      <w:startOverride w:val="18"/>
    </w:lvlOverride>
  </w:num>
  <w:num w:numId="16">
    <w:abstractNumId w:val="14"/>
    <w:lvlOverride w:ilvl="0">
      <w:startOverride w:val="28"/>
    </w:lvlOverride>
  </w:num>
  <w:num w:numId="17">
    <w:abstractNumId w:val="14"/>
    <w:lvlOverride w:ilvl="0">
      <w:startOverride w:val="4"/>
    </w:lvlOverride>
  </w:num>
  <w:num w:numId="18">
    <w:abstractNumId w:val="34"/>
  </w:num>
  <w:num w:numId="19">
    <w:abstractNumId w:val="5"/>
  </w:num>
  <w:num w:numId="20">
    <w:abstractNumId w:val="19"/>
  </w:num>
  <w:num w:numId="21">
    <w:abstractNumId w:val="35"/>
  </w:num>
  <w:num w:numId="22">
    <w:abstractNumId w:val="11"/>
  </w:num>
  <w:num w:numId="23">
    <w:abstractNumId w:val="7"/>
  </w:num>
  <w:num w:numId="24">
    <w:abstractNumId w:val="28"/>
  </w:num>
  <w:num w:numId="25">
    <w:abstractNumId w:val="31"/>
  </w:num>
  <w:num w:numId="26">
    <w:abstractNumId w:val="25"/>
  </w:num>
  <w:num w:numId="27">
    <w:abstractNumId w:val="8"/>
  </w:num>
  <w:num w:numId="28">
    <w:abstractNumId w:val="8"/>
    <w:lvlOverride w:ilvl="0">
      <w:startOverride w:val="4"/>
    </w:lvlOverride>
  </w:num>
  <w:num w:numId="29">
    <w:abstractNumId w:val="8"/>
    <w:lvlOverride w:ilvl="0">
      <w:startOverride w:val="4"/>
    </w:lvlOverride>
  </w:num>
  <w:num w:numId="30">
    <w:abstractNumId w:val="8"/>
  </w:num>
  <w:num w:numId="31">
    <w:abstractNumId w:val="8"/>
    <w:lvlOverride w:ilvl="0">
      <w:startOverride w:val="11"/>
    </w:lvlOverride>
  </w:num>
  <w:num w:numId="32">
    <w:abstractNumId w:val="8"/>
    <w:lvlOverride w:ilvl="0">
      <w:startOverride w:val="18"/>
    </w:lvlOverride>
  </w:num>
  <w:num w:numId="33">
    <w:abstractNumId w:val="8"/>
    <w:lvlOverride w:ilvl="0">
      <w:startOverride w:val="28"/>
    </w:lvlOverride>
  </w:num>
  <w:num w:numId="34">
    <w:abstractNumId w:val="13"/>
  </w:num>
  <w:num w:numId="35">
    <w:abstractNumId w:val="16"/>
  </w:num>
  <w:num w:numId="36">
    <w:abstractNumId w:val="30"/>
  </w:num>
  <w:num w:numId="37">
    <w:abstractNumId w:val="4"/>
  </w:num>
  <w:num w:numId="38">
    <w:abstractNumId w:val="29"/>
  </w:num>
  <w:num w:numId="39">
    <w:abstractNumId w:val="12"/>
  </w:num>
  <w:num w:numId="40">
    <w:abstractNumId w:val="32"/>
  </w:num>
  <w:num w:numId="41">
    <w:abstractNumId w:val="8"/>
    <w:lvlOverride w:ilvl="0">
      <w:startOverride w:val="11"/>
    </w:lvlOverride>
  </w:num>
  <w:num w:numId="42">
    <w:abstractNumId w:val="8"/>
    <w:lvlOverride w:ilvl="0">
      <w:startOverride w:val="11"/>
    </w:lvlOverride>
  </w:num>
  <w:num w:numId="43">
    <w:abstractNumId w:val="22"/>
  </w:num>
  <w:num w:numId="44">
    <w:abstractNumId w:val="33"/>
  </w:num>
  <w:num w:numId="45">
    <w:abstractNumId w:val="18"/>
  </w:num>
  <w:num w:numId="46">
    <w:abstractNumId w:val="6"/>
  </w:num>
  <w:num w:numId="47">
    <w:abstractNumId w:val="20"/>
  </w:num>
  <w:num w:numId="48">
    <w:abstractNumId w:val="15"/>
  </w:num>
  <w:num w:numId="49">
    <w:abstractNumId w:val="10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67647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72EB"/>
    <w:rsid w:val="00424157"/>
    <w:rsid w:val="00425E2B"/>
    <w:rsid w:val="00432B8A"/>
    <w:rsid w:val="00441460"/>
    <w:rsid w:val="0044463E"/>
    <w:rsid w:val="004453D0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36280"/>
    <w:rsid w:val="00641929"/>
    <w:rsid w:val="0068350A"/>
    <w:rsid w:val="00683B52"/>
    <w:rsid w:val="0069675F"/>
    <w:rsid w:val="006C3774"/>
    <w:rsid w:val="006C6A70"/>
    <w:rsid w:val="006D01F4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E02"/>
    <w:rsid w:val="00875BCC"/>
    <w:rsid w:val="00881BB7"/>
    <w:rsid w:val="00881CE9"/>
    <w:rsid w:val="0089073B"/>
    <w:rsid w:val="00890965"/>
    <w:rsid w:val="008A745C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AA4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CC6"/>
    <w:rsid w:val="00A16FF1"/>
    <w:rsid w:val="00A20AF1"/>
    <w:rsid w:val="00A21044"/>
    <w:rsid w:val="00A22B09"/>
    <w:rsid w:val="00A36C8C"/>
    <w:rsid w:val="00A40C56"/>
    <w:rsid w:val="00A45923"/>
    <w:rsid w:val="00A47376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6E59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7380A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22AD3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634C4"/>
    <w:rsid w:val="00FA53A4"/>
    <w:rsid w:val="00FB5071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E0D3"/>
  <w15:docId w15:val="{2B5C0E24-E30B-4E09-9761-15BC6E4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9008-612A-4240-92B4-B18CD2D6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1809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Iwona</cp:lastModifiedBy>
  <cp:revision>7</cp:revision>
  <cp:lastPrinted>2017-02-22T09:17:00Z</cp:lastPrinted>
  <dcterms:created xsi:type="dcterms:W3CDTF">2017-03-02T07:20:00Z</dcterms:created>
  <dcterms:modified xsi:type="dcterms:W3CDTF">2017-03-24T09:09:00Z</dcterms:modified>
</cp:coreProperties>
</file>