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EA" w:rsidRDefault="00381AEA" w:rsidP="00381AEA">
      <w:pPr>
        <w:tabs>
          <w:tab w:val="left" w:pos="1671"/>
        </w:tabs>
      </w:pPr>
    </w:p>
    <w:p w:rsidR="0001119D" w:rsidRDefault="0001119D" w:rsidP="0001119D">
      <w:r w:rsidRPr="006E1A4D">
        <w:rPr>
          <w:noProof/>
          <w:lang w:eastAsia="pl-PL"/>
        </w:rPr>
        <w:drawing>
          <wp:inline distT="0" distB="0" distL="0" distR="0" wp14:anchorId="4C6121FC" wp14:editId="45618C26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Pr="006E1A4D">
        <w:rPr>
          <w:noProof/>
          <w:lang w:eastAsia="pl-PL"/>
        </w:rPr>
        <w:drawing>
          <wp:inline distT="0" distB="0" distL="0" distR="0" wp14:anchorId="4A4A7235" wp14:editId="250C4461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6E1A4D">
        <w:rPr>
          <w:noProof/>
          <w:lang w:eastAsia="pl-PL"/>
        </w:rPr>
        <w:drawing>
          <wp:inline distT="0" distB="0" distL="0" distR="0" wp14:anchorId="62A81102" wp14:editId="64A15669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6E1A4D">
        <w:rPr>
          <w:noProof/>
          <w:lang w:eastAsia="pl-PL"/>
        </w:rPr>
        <w:drawing>
          <wp:inline distT="0" distB="0" distL="0" distR="0" wp14:anchorId="1C7CEE70" wp14:editId="7FD3EE90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6C" w:rsidRPr="003F0044" w:rsidRDefault="00901F6C" w:rsidP="00901F6C"/>
    <w:p w:rsidR="00901F6C" w:rsidRPr="00042340" w:rsidRDefault="001768A1" w:rsidP="00C72801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042340">
        <w:rPr>
          <w:b/>
        </w:rPr>
        <w:t xml:space="preserve">                                                                                                         </w:t>
      </w:r>
      <w:r w:rsidR="000876BB">
        <w:rPr>
          <w:b/>
        </w:rPr>
        <w:t>Załącznik nr 5</w:t>
      </w:r>
      <w:r w:rsidR="00A11B76">
        <w:rPr>
          <w:b/>
        </w:rPr>
        <w:t>c</w:t>
      </w:r>
      <w:bookmarkStart w:id="0" w:name="_GoBack"/>
      <w:bookmarkEnd w:id="0"/>
      <w:r w:rsidRPr="00042340">
        <w:rPr>
          <w:b/>
        </w:rPr>
        <w:t xml:space="preserve"> do wniosku o dofinansowanie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A52BA3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-130176</wp:posOffset>
                </wp:positionV>
                <wp:extent cx="2273935" cy="0"/>
                <wp:effectExtent l="0" t="0" r="12065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6DCC5" id="Line 3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-130176</wp:posOffset>
                </wp:positionV>
                <wp:extent cx="2450465" cy="0"/>
                <wp:effectExtent l="0" t="0" r="6985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1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125A61" id="Line 2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    <v:stroke joinstyle="miter"/>
              </v:line>
            </w:pict>
          </mc:Fallback>
        </mc:AlternateConten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12"/>
      <w:footerReference w:type="even" r:id="rId13"/>
      <w:footerReference w:type="default" r:id="rId14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F46" w:rsidRDefault="00F67F46">
      <w:r>
        <w:separator/>
      </w:r>
    </w:p>
  </w:endnote>
  <w:endnote w:type="continuationSeparator" w:id="0">
    <w:p w:rsidR="00F67F46" w:rsidRDefault="00F6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Default="00506836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B7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F46" w:rsidRDefault="00F67F46">
      <w:r>
        <w:separator/>
      </w:r>
    </w:p>
  </w:footnote>
  <w:footnote w:type="continuationSeparator" w:id="0">
    <w:p w:rsidR="00F67F46" w:rsidRDefault="00F6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31" w:rsidRPr="00D70316" w:rsidRDefault="00AC5731" w:rsidP="00D703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1119D"/>
    <w:rsid w:val="00026CC6"/>
    <w:rsid w:val="00042340"/>
    <w:rsid w:val="000453A0"/>
    <w:rsid w:val="000876BB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A117A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1B76"/>
    <w:rsid w:val="00A16FF1"/>
    <w:rsid w:val="00A21044"/>
    <w:rsid w:val="00A22B09"/>
    <w:rsid w:val="00A34CAE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70316"/>
    <w:rsid w:val="00D762AD"/>
    <w:rsid w:val="00D827BA"/>
    <w:rsid w:val="00DA02D1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67F46"/>
    <w:rsid w:val="00F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19CFDF-90D1-45BA-A4E9-3D514F5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4A64-C129-4C02-943B-54AEEADC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Iwona</cp:lastModifiedBy>
  <cp:revision>7</cp:revision>
  <cp:lastPrinted>2011-06-18T11:04:00Z</cp:lastPrinted>
  <dcterms:created xsi:type="dcterms:W3CDTF">2017-01-10T07:11:00Z</dcterms:created>
  <dcterms:modified xsi:type="dcterms:W3CDTF">2017-03-24T09:09:00Z</dcterms:modified>
</cp:coreProperties>
</file>