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2F4281A2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BE6E59">
        <w:rPr>
          <w:rFonts w:asciiTheme="majorHAnsi" w:hAnsiTheme="majorHAnsi"/>
          <w:i w:val="0"/>
          <w:iCs w:val="0"/>
          <w:sz w:val="20"/>
          <w:szCs w:val="20"/>
        </w:rPr>
        <w:t>5</w:t>
      </w:r>
      <w:bookmarkStart w:id="0" w:name="_GoBack"/>
      <w:bookmarkEnd w:id="0"/>
      <w:r w:rsidR="00D22AD3">
        <w:rPr>
          <w:rFonts w:asciiTheme="majorHAnsi" w:hAnsiTheme="majorHAnsi"/>
          <w:i w:val="0"/>
          <w:iCs w:val="0"/>
          <w:sz w:val="20"/>
          <w:szCs w:val="20"/>
        </w:rPr>
        <w:t>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A745C">
        <w:rPr>
          <w:rFonts w:asciiTheme="majorHAnsi" w:hAnsiTheme="majorHAnsi"/>
          <w:b/>
          <w:sz w:val="20"/>
          <w:szCs w:val="20"/>
        </w:rPr>
      </w:r>
      <w:r w:rsidR="008A745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C882" w14:textId="77777777" w:rsidR="008A745C" w:rsidRDefault="008A745C">
      <w:r>
        <w:separator/>
      </w:r>
    </w:p>
  </w:endnote>
  <w:endnote w:type="continuationSeparator" w:id="0">
    <w:p w14:paraId="5065F40A" w14:textId="77777777" w:rsidR="008A745C" w:rsidRDefault="008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E5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59AF" w14:textId="77777777" w:rsidR="008A745C" w:rsidRDefault="008A745C">
      <w:r>
        <w:separator/>
      </w:r>
    </w:p>
  </w:footnote>
  <w:footnote w:type="continuationSeparator" w:id="0">
    <w:p w14:paraId="03A3DB98" w14:textId="77777777" w:rsidR="008A745C" w:rsidRDefault="008A745C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A745C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6E59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109-E70E-47B8-82DB-A3594299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4</cp:revision>
  <cp:lastPrinted>2017-02-22T09:17:00Z</cp:lastPrinted>
  <dcterms:created xsi:type="dcterms:W3CDTF">2017-03-02T07:20:00Z</dcterms:created>
  <dcterms:modified xsi:type="dcterms:W3CDTF">2017-03-21T11:57:00Z</dcterms:modified>
</cp:coreProperties>
</file>