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2218C20F" w14:textId="77D4576E" w:rsidR="000D2ECE" w:rsidRDefault="00970DD3" w:rsidP="000D2ECE">
      <w:pPr>
        <w:pStyle w:val="Nagwek"/>
      </w:pPr>
      <w:r>
        <w:rPr>
          <w:noProof/>
          <w:lang w:eastAsia="pl-PL"/>
        </w:rPr>
        <w:drawing>
          <wp:inline distT="0" distB="0" distL="0" distR="0" wp14:anchorId="7394F0F9" wp14:editId="5A703BED">
            <wp:extent cx="6090285" cy="487680"/>
            <wp:effectExtent l="0" t="0" r="571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2ECE">
        <w:t xml:space="preserve">           </w:t>
      </w:r>
      <w:r>
        <w:t xml:space="preserve">                </w:t>
      </w:r>
      <w:r w:rsidR="000D2ECE">
        <w:t xml:space="preserve">     </w:t>
      </w:r>
      <w:r w:rsidR="000D2ECE">
        <w:tab/>
      </w:r>
    </w:p>
    <w:p w14:paraId="2AD989EC" w14:textId="77777777" w:rsidR="000D2ECE" w:rsidRDefault="000D2ECE" w:rsidP="000D2ECE">
      <w:pPr>
        <w:pStyle w:val="Nagwek"/>
      </w:pPr>
    </w:p>
    <w:p w14:paraId="322BC182" w14:textId="151188EA" w:rsidR="00901F6C" w:rsidRPr="00847600" w:rsidRDefault="00901F6C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0CEDA6C9" w:rsidR="004B1930" w:rsidRPr="00970DD3" w:rsidRDefault="00414CCE" w:rsidP="00414CCE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5a</w:t>
      </w:r>
      <w:r w:rsidR="00515283">
        <w:rPr>
          <w:rFonts w:asciiTheme="majorHAnsi" w:hAnsiTheme="majorHAnsi"/>
          <w:b/>
          <w:sz w:val="20"/>
          <w:szCs w:val="20"/>
        </w:rPr>
        <w:t xml:space="preserve"> do wniosku o dofinansowanie</w:t>
      </w:r>
      <w:bookmarkStart w:id="0" w:name="_GoBack"/>
      <w:bookmarkEnd w:id="0"/>
    </w:p>
    <w:p w14:paraId="51F7B04D" w14:textId="77777777" w:rsidR="004C47DE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5E924D93" w14:textId="77777777" w:rsidR="00970DD3" w:rsidRPr="00970DD3" w:rsidRDefault="00970DD3" w:rsidP="00970DD3"/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264BC">
        <w:rPr>
          <w:rFonts w:asciiTheme="majorHAnsi" w:hAnsiTheme="majorHAnsi"/>
          <w:b/>
          <w:sz w:val="20"/>
          <w:szCs w:val="20"/>
        </w:rPr>
      </w:r>
      <w:r w:rsidR="001264BC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287F" w14:textId="77777777" w:rsidR="001264BC" w:rsidRDefault="001264BC">
      <w:r>
        <w:separator/>
      </w:r>
    </w:p>
  </w:endnote>
  <w:endnote w:type="continuationSeparator" w:id="0">
    <w:p w14:paraId="05901554" w14:textId="77777777" w:rsidR="001264BC" w:rsidRDefault="001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52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72DB" w14:textId="77777777" w:rsidR="001264BC" w:rsidRDefault="001264BC">
      <w:r>
        <w:separator/>
      </w:r>
    </w:p>
  </w:footnote>
  <w:footnote w:type="continuationSeparator" w:id="0">
    <w:p w14:paraId="02B7F1B3" w14:textId="77777777" w:rsidR="001264BC" w:rsidRDefault="001264BC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2ECE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264BC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731A6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14CCE"/>
    <w:rsid w:val="00424157"/>
    <w:rsid w:val="00425E2B"/>
    <w:rsid w:val="00432B8A"/>
    <w:rsid w:val="00441460"/>
    <w:rsid w:val="0044463E"/>
    <w:rsid w:val="00450129"/>
    <w:rsid w:val="00465847"/>
    <w:rsid w:val="00493D92"/>
    <w:rsid w:val="004A11CB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15283"/>
    <w:rsid w:val="00522CC7"/>
    <w:rsid w:val="00532A72"/>
    <w:rsid w:val="00573F68"/>
    <w:rsid w:val="00574EA5"/>
    <w:rsid w:val="005776DD"/>
    <w:rsid w:val="005872DD"/>
    <w:rsid w:val="0059159B"/>
    <w:rsid w:val="0059376D"/>
    <w:rsid w:val="00597A42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161ED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2E02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2624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0DD3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1491"/>
    <w:rsid w:val="00EB3217"/>
    <w:rsid w:val="00EB382C"/>
    <w:rsid w:val="00EB6974"/>
    <w:rsid w:val="00ED56C7"/>
    <w:rsid w:val="00ED5ABC"/>
    <w:rsid w:val="00ED78A1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E4B2D805-64FB-403A-A083-3D9E84F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34D2-1D7F-4B6A-931E-5281E328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6</cp:revision>
  <cp:lastPrinted>2017-05-19T09:29:00Z</cp:lastPrinted>
  <dcterms:created xsi:type="dcterms:W3CDTF">2017-07-18T09:17:00Z</dcterms:created>
  <dcterms:modified xsi:type="dcterms:W3CDTF">2017-07-18T09:19:00Z</dcterms:modified>
</cp:coreProperties>
</file>