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F41E10">
        <w:rPr>
          <w:rFonts w:asciiTheme="majorHAnsi" w:hAnsiTheme="majorHAnsi"/>
          <w:sz w:val="20"/>
          <w:szCs w:val="20"/>
        </w:rPr>
        <w:t>6a</w:t>
      </w:r>
      <w:r w:rsidR="00AB5364">
        <w:rPr>
          <w:rFonts w:asciiTheme="majorHAnsi" w:hAnsiTheme="majorHAnsi"/>
          <w:sz w:val="20"/>
          <w:szCs w:val="20"/>
        </w:rPr>
        <w:t xml:space="preserve"> do Ogłoszenia 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6C3D8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6C3D8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6C3D8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6C3D8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6C3D8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6C3D8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924DE2" w:rsidRDefault="00924DE2" w:rsidP="00924DE2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>
        <w:rPr>
          <w:rFonts w:ascii="Cambria" w:hAnsi="Cambria"/>
          <w:b/>
          <w:sz w:val="20"/>
          <w:szCs w:val="20"/>
        </w:rPr>
        <w:t xml:space="preserve">wraz </w:t>
      </w:r>
      <w:r>
        <w:rPr>
          <w:rFonts w:ascii="Cambria" w:hAnsi="Cambria"/>
          <w:b/>
          <w:sz w:val="20"/>
          <w:szCs w:val="20"/>
        </w:rPr>
        <w:br/>
        <w:t>z mapą lokalizującą projekt i obszar/y Natura 2000 nie jest wymagana dla następujących przedsięwzięć: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projekty nieinfrastrukturalne,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kolektory słoneczne, panele fotowoltaiczne na budynkach,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powietrzne pompy ciepła,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924DE2" w:rsidRDefault="00924DE2" w:rsidP="00D45128">
      <w:pPr>
        <w:pStyle w:val="Akapitzlist"/>
        <w:spacing w:after="0" w:line="240" w:lineRule="auto"/>
        <w:ind w:left="1100" w:hanging="74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termomodernizacja budynków.</w:t>
      </w:r>
    </w:p>
    <w:p w:rsidR="00146E18" w:rsidRPr="00847600" w:rsidRDefault="00924DE2" w:rsidP="00D45128">
      <w:pPr>
        <w:spacing w:before="120"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6C3D8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6C3D8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924DE2" w:rsidRDefault="00924DE2" w:rsidP="00924DE2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847600" w:rsidRDefault="00924DE2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6C3D8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6C3D8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81D">
        <w:rPr>
          <w:rFonts w:asciiTheme="majorHAnsi" w:hAnsiTheme="majorHAnsi"/>
          <w:b/>
          <w:sz w:val="20"/>
          <w:szCs w:val="20"/>
        </w:rPr>
      </w:r>
      <w:r w:rsidR="0000081D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1D" w:rsidRDefault="0000081D">
      <w:r>
        <w:separator/>
      </w:r>
    </w:p>
  </w:endnote>
  <w:endnote w:type="continuationSeparator" w:id="0">
    <w:p w:rsidR="0000081D" w:rsidRDefault="000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6C3D8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6C3D8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1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1D" w:rsidRDefault="0000081D">
      <w:r>
        <w:separator/>
      </w:r>
    </w:p>
  </w:footnote>
  <w:footnote w:type="continuationSeparator" w:id="0">
    <w:p w:rsidR="0000081D" w:rsidRDefault="0000081D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6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81D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097D"/>
    <w:rsid w:val="001E1508"/>
    <w:rsid w:val="002105D4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3D8B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66FC8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D4116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24DE2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B5364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128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1E10"/>
    <w:rsid w:val="00F42D58"/>
    <w:rsid w:val="00F46D70"/>
    <w:rsid w:val="00F634C4"/>
    <w:rsid w:val="00FA53A4"/>
    <w:rsid w:val="00FA5B55"/>
    <w:rsid w:val="00FA5C09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39F50-DDA8-4D08-BF57-46F1D34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924DE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B2C9-A92C-4979-B6B1-57864086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2</cp:revision>
  <cp:lastPrinted>2017-02-22T09:17:00Z</cp:lastPrinted>
  <dcterms:created xsi:type="dcterms:W3CDTF">2019-09-30T06:12:00Z</dcterms:created>
  <dcterms:modified xsi:type="dcterms:W3CDTF">2019-09-30T06:12:00Z</dcterms:modified>
</cp:coreProperties>
</file>