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lastRenderedPageBreak/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 xml:space="preserve">w sprawie odpadów. W szczególności, w jakim stopniu projekt jest spójny z odpowiednim planem gospodarki </w:t>
      </w:r>
      <w:r w:rsidRPr="00847600">
        <w:rPr>
          <w:rFonts w:asciiTheme="majorHAnsi" w:hAnsiTheme="majorHAnsi"/>
          <w:iCs/>
          <w:sz w:val="20"/>
          <w:szCs w:val="20"/>
        </w:rPr>
        <w:lastRenderedPageBreak/>
        <w:t>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D08F6">
        <w:rPr>
          <w:rFonts w:asciiTheme="majorHAnsi" w:hAnsiTheme="majorHAnsi"/>
          <w:b/>
          <w:sz w:val="20"/>
          <w:szCs w:val="20"/>
        </w:rPr>
      </w:r>
      <w:r w:rsidR="003D08F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7D3B" w14:textId="77777777" w:rsidR="003D08F6" w:rsidRDefault="003D08F6">
      <w:r>
        <w:separator/>
      </w:r>
    </w:p>
  </w:endnote>
  <w:endnote w:type="continuationSeparator" w:id="0">
    <w:p w14:paraId="49D6ECB2" w14:textId="77777777" w:rsidR="003D08F6" w:rsidRDefault="003D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9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93046" w14:textId="77777777" w:rsidR="003D08F6" w:rsidRDefault="003D08F6">
      <w:r>
        <w:separator/>
      </w:r>
    </w:p>
  </w:footnote>
  <w:footnote w:type="continuationSeparator" w:id="0">
    <w:p w14:paraId="2F699824" w14:textId="77777777" w:rsidR="003D08F6" w:rsidRDefault="003D08F6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5A7EDD1F" w:rsidR="008E7E54" w:rsidRPr="006D786A" w:rsidRDefault="00D22991" w:rsidP="00D22991">
    <w:pPr>
      <w:pStyle w:val="Nagwek"/>
      <w:jc w:val="center"/>
    </w:pPr>
    <w:r w:rsidRPr="00D22991">
      <w:rPr>
        <w:noProof/>
        <w:lang w:eastAsia="pl-PL"/>
      </w:rPr>
      <w:drawing>
        <wp:inline distT="0" distB="0" distL="0" distR="0" wp14:anchorId="09441095" wp14:editId="4B1A17C2">
          <wp:extent cx="6088380" cy="528304"/>
          <wp:effectExtent l="0" t="0" r="0" b="5715"/>
          <wp:docPr id="1" name="Obraz 1" descr="C:\Users\Komp\Desktop\loga\Zestaw_logotypow_kolor 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Zestaw_logotypow_kolor 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52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08F6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55E82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951A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22991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F49D-B755-4BAF-BCF4-EAEC8C6A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2</cp:revision>
  <cp:lastPrinted>2017-02-22T09:17:00Z</cp:lastPrinted>
  <dcterms:created xsi:type="dcterms:W3CDTF">2019-12-19T11:48:00Z</dcterms:created>
  <dcterms:modified xsi:type="dcterms:W3CDTF">2019-12-19T11:48:00Z</dcterms:modified>
</cp:coreProperties>
</file>