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50CAFF12" w14:textId="77777777" w:rsidR="00985DC9" w:rsidRDefault="00985DC9" w:rsidP="00985DC9">
      <w:r w:rsidRPr="006E1A4D">
        <w:rPr>
          <w:noProof/>
        </w:rPr>
        <w:drawing>
          <wp:inline distT="0" distB="0" distL="0" distR="0" wp14:anchorId="16A829E9" wp14:editId="4C5C975A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E50DE2">
        <w:rPr>
          <w:noProof/>
        </w:rPr>
        <w:drawing>
          <wp:inline distT="0" distB="0" distL="0" distR="0" wp14:anchorId="17272B05" wp14:editId="54AA11B1">
            <wp:extent cx="1361354" cy="454470"/>
            <wp:effectExtent l="0" t="0" r="0" b="3175"/>
            <wp:docPr id="7" name="Obraz 7" descr="C:\Users\Komp\Desktop\loga\znak_barw_rp_poziom_szara_ramk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znak_barw_rp_poziom_szara_ramka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25" cy="47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6E1A4D">
        <w:rPr>
          <w:noProof/>
        </w:rPr>
        <w:drawing>
          <wp:inline distT="0" distB="0" distL="0" distR="0" wp14:anchorId="1B7599F5" wp14:editId="099FF9A4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6E1A4D">
        <w:rPr>
          <w:noProof/>
        </w:rPr>
        <w:drawing>
          <wp:inline distT="0" distB="0" distL="0" distR="0" wp14:anchorId="5938AD71" wp14:editId="6E62AFF9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lastRenderedPageBreak/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 w:rsidRPr="00A215BD">
        <w:rPr>
          <w:rFonts w:ascii="Cambria" w:hAnsi="Cambria"/>
          <w:b/>
          <w:sz w:val="20"/>
          <w:szCs w:val="20"/>
        </w:rPr>
        <w:t xml:space="preserve">wraz </w:t>
      </w:r>
      <w:r w:rsidRPr="00A215BD">
        <w:rPr>
          <w:rFonts w:ascii="Cambria" w:hAnsi="Cambria"/>
          <w:b/>
          <w:sz w:val="20"/>
          <w:szCs w:val="20"/>
        </w:rPr>
        <w:br/>
        <w:t>z mapą lokalizującą projekt i obszar/y Natura 2000 n</w:t>
      </w:r>
      <w:r w:rsidRPr="00405EED">
        <w:rPr>
          <w:rFonts w:ascii="Cambria" w:hAnsi="Cambria"/>
          <w:b/>
          <w:sz w:val="20"/>
          <w:szCs w:val="20"/>
        </w:rPr>
        <w:t>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lastRenderedPageBreak/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41FF2977" w14:textId="19B0C5F3" w:rsidR="00A215BD" w:rsidRPr="00A215BD" w:rsidRDefault="00A215BD" w:rsidP="00A215BD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 w:rsidRPr="00A215BD"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74E690C5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C4CCDE7" w14:textId="77777777" w:rsidR="00A215BD" w:rsidRPr="00A215BD" w:rsidRDefault="00A215BD" w:rsidP="00A215BD">
      <w:pPr>
        <w:pStyle w:val="Akapitzlist"/>
        <w:numPr>
          <w:ilvl w:val="0"/>
          <w:numId w:val="7"/>
        </w:numPr>
        <w:spacing w:after="12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A215BD"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1412EA">
        <w:rPr>
          <w:rFonts w:asciiTheme="majorHAnsi" w:hAnsiTheme="majorHAnsi"/>
          <w:b/>
          <w:sz w:val="20"/>
          <w:szCs w:val="20"/>
        </w:rPr>
      </w:r>
      <w:r w:rsidR="001412EA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985DC9">
      <w:headerReference w:type="default" r:id="rId13"/>
      <w:footerReference w:type="even" r:id="rId14"/>
      <w:footerReference w:type="default" r:id="rId15"/>
      <w:pgSz w:w="11905" w:h="16837"/>
      <w:pgMar w:top="0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B3265" w14:textId="77777777" w:rsidR="001412EA" w:rsidRDefault="001412EA">
      <w:r>
        <w:separator/>
      </w:r>
    </w:p>
  </w:endnote>
  <w:endnote w:type="continuationSeparator" w:id="0">
    <w:p w14:paraId="6B9C607C" w14:textId="77777777" w:rsidR="001412EA" w:rsidRDefault="0014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5DC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4367" w14:textId="77777777" w:rsidR="001412EA" w:rsidRDefault="001412EA">
      <w:r>
        <w:separator/>
      </w:r>
    </w:p>
  </w:footnote>
  <w:footnote w:type="continuationSeparator" w:id="0">
    <w:p w14:paraId="5192BED7" w14:textId="77777777" w:rsidR="001412EA" w:rsidRDefault="001412EA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7FE0DCA"/>
    <w:multiLevelType w:val="hybridMultilevel"/>
    <w:tmpl w:val="1C5674E8"/>
    <w:lvl w:ilvl="0" w:tplc="765C05B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7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9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27A3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12EA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2273B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936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85DC9"/>
    <w:rsid w:val="00992780"/>
    <w:rsid w:val="009A6C0B"/>
    <w:rsid w:val="009A7C29"/>
    <w:rsid w:val="009B33BA"/>
    <w:rsid w:val="009B42EE"/>
    <w:rsid w:val="009B5CD3"/>
    <w:rsid w:val="009D175D"/>
    <w:rsid w:val="009D6C50"/>
    <w:rsid w:val="00A01EDB"/>
    <w:rsid w:val="00A13610"/>
    <w:rsid w:val="00A13CC6"/>
    <w:rsid w:val="00A16FF1"/>
    <w:rsid w:val="00A20AF1"/>
    <w:rsid w:val="00A21044"/>
    <w:rsid w:val="00A215BD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C6C5D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00AA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391C-EA04-408D-AFF4-5545641B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Iwona</cp:lastModifiedBy>
  <cp:revision>3</cp:revision>
  <cp:lastPrinted>2017-02-22T09:17:00Z</cp:lastPrinted>
  <dcterms:created xsi:type="dcterms:W3CDTF">2021-12-14T11:05:00Z</dcterms:created>
  <dcterms:modified xsi:type="dcterms:W3CDTF">2021-12-15T06:39:00Z</dcterms:modified>
</cp:coreProperties>
</file>